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76" w:rsidRDefault="00F37476" w:rsidP="000134FA">
      <w:pPr>
        <w:pStyle w:val="Heading1"/>
      </w:pPr>
      <w:r>
        <w:t>FRONT OFFICE STAFF-RENO</w:t>
      </w:r>
    </w:p>
    <w:p w:rsidR="00F37476" w:rsidRDefault="00F37476" w:rsidP="000134FA">
      <w:pPr>
        <w:pStyle w:val="Heading3"/>
      </w:pPr>
      <w:r w:rsidRPr="002A733C">
        <w:t xml:space="preserve">Employment </w:t>
      </w:r>
      <w:r w:rsidRPr="000134FA">
        <w:t>Application</w:t>
      </w:r>
      <w:r w:rsidRPr="002A733C">
        <w:t xml:space="preserve"> </w:t>
      </w:r>
    </w:p>
    <w:p w:rsidR="00F37476" w:rsidRPr="002A733C" w:rsidRDefault="00F37476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241"/>
        <w:gridCol w:w="92"/>
        <w:gridCol w:w="161"/>
        <w:gridCol w:w="180"/>
        <w:gridCol w:w="196"/>
        <w:gridCol w:w="91"/>
        <w:gridCol w:w="142"/>
        <w:gridCol w:w="670"/>
        <w:gridCol w:w="88"/>
        <w:gridCol w:w="629"/>
        <w:gridCol w:w="103"/>
        <w:gridCol w:w="710"/>
        <w:gridCol w:w="180"/>
        <w:gridCol w:w="630"/>
        <w:gridCol w:w="720"/>
        <w:gridCol w:w="90"/>
        <w:gridCol w:w="360"/>
        <w:gridCol w:w="358"/>
        <w:gridCol w:w="92"/>
        <w:gridCol w:w="90"/>
        <w:gridCol w:w="137"/>
        <w:gridCol w:w="275"/>
        <w:gridCol w:w="71"/>
        <w:gridCol w:w="417"/>
        <w:gridCol w:w="102"/>
        <w:gridCol w:w="87"/>
        <w:gridCol w:w="351"/>
        <w:gridCol w:w="78"/>
        <w:gridCol w:w="12"/>
        <w:gridCol w:w="180"/>
        <w:gridCol w:w="270"/>
        <w:gridCol w:w="630"/>
        <w:gridCol w:w="900"/>
      </w:tblGrid>
      <w:tr w:rsidR="00F37476" w:rsidRPr="002A733C">
        <w:trPr>
          <w:trHeight w:hRule="exact" w:val="288"/>
          <w:jc w:val="center"/>
        </w:trPr>
        <w:tc>
          <w:tcPr>
            <w:tcW w:w="10080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37476" w:rsidRPr="006546E5" w:rsidRDefault="00F37476" w:rsidP="00F264EB">
            <w:pPr>
              <w:pStyle w:val="Heading2"/>
            </w:pPr>
            <w:r w:rsidRPr="006546E5">
              <w:t>Applicant Information</w:t>
            </w:r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Last Name</w:t>
            </w:r>
          </w:p>
        </w:tc>
        <w:bookmarkStart w:id="0" w:name="Text1"/>
        <w:tc>
          <w:tcPr>
            <w:tcW w:w="315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First</w:t>
            </w:r>
          </w:p>
        </w:tc>
        <w:bookmarkStart w:id="2" w:name="Text2"/>
        <w:tc>
          <w:tcPr>
            <w:tcW w:w="219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5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t xml:space="preserve">M.I. </w:t>
            </w:r>
            <w:bookmarkStart w:id="3" w:name="Text3"/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Date</w:t>
            </w:r>
          </w:p>
        </w:tc>
        <w:bookmarkStart w:id="4" w:name="Text4"/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124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Street Address</w:t>
            </w:r>
          </w:p>
        </w:tc>
        <w:bookmarkStart w:id="5" w:name="Text5"/>
        <w:tc>
          <w:tcPr>
            <w:tcW w:w="5812" w:type="dxa"/>
            <w:gridSpan w:val="2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49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Apartment/Unit #</w:t>
            </w:r>
          </w:p>
        </w:tc>
        <w:bookmarkStart w:id="6" w:name="Text6"/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City</w:t>
            </w:r>
          </w:p>
        </w:tc>
        <w:bookmarkStart w:id="7" w:name="Text7"/>
        <w:tc>
          <w:tcPr>
            <w:tcW w:w="351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State</w:t>
            </w:r>
          </w:p>
        </w:tc>
        <w:bookmarkStart w:id="8" w:name="Text8"/>
        <w:tc>
          <w:tcPr>
            <w:tcW w:w="219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1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ZIP</w:t>
            </w:r>
          </w:p>
        </w:tc>
        <w:bookmarkStart w:id="9" w:name="Text9"/>
        <w:tc>
          <w:tcPr>
            <w:tcW w:w="2508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Phone</w:t>
            </w:r>
          </w:p>
        </w:tc>
        <w:bookmarkStart w:id="10" w:name="Text10"/>
        <w:tc>
          <w:tcPr>
            <w:tcW w:w="351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E-mail Address</w:t>
            </w:r>
          </w:p>
        </w:tc>
        <w:bookmarkStart w:id="11" w:name="Text11"/>
        <w:tc>
          <w:tcPr>
            <w:tcW w:w="4500" w:type="dxa"/>
            <w:gridSpan w:val="1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124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Date Available</w:t>
            </w:r>
          </w:p>
        </w:tc>
        <w:bookmarkStart w:id="12" w:name="Text12"/>
        <w:tc>
          <w:tcPr>
            <w:tcW w:w="2099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Social Security No.</w:t>
            </w:r>
          </w:p>
        </w:tc>
        <w:bookmarkStart w:id="13" w:name="Text13"/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0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Desired Salary</w:t>
            </w:r>
          </w:p>
        </w:tc>
        <w:bookmarkStart w:id="14" w:name="Text14"/>
        <w:tc>
          <w:tcPr>
            <w:tcW w:w="207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1617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Position Applied for</w:t>
            </w:r>
          </w:p>
        </w:tc>
        <w:bookmarkStart w:id="15" w:name="Text15"/>
        <w:tc>
          <w:tcPr>
            <w:tcW w:w="8463" w:type="dxa"/>
            <w:gridSpan w:val="2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323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Default="00F37476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Default="00F37476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Default="00F37476" w:rsidP="00CA28E6">
            <w:r>
              <w:t xml:space="preserve">NO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42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F37476" w:rsidRDefault="00F37476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Default="00F37476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Default="00F37476" w:rsidP="00CA28E6">
            <w:r>
              <w:t xml:space="preserve">NO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323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A28E6">
            <w:r>
              <w:t xml:space="preserve">NO </w:t>
            </w:r>
            <w:r w:rsidRPr="00CD247C">
              <w:rPr>
                <w:rStyle w:val="CheckBoxChar"/>
                <w:sz w:val="16"/>
              </w:rPr>
              <w:t xml:space="preserve">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If so, when?</w:t>
            </w:r>
          </w:p>
        </w:tc>
        <w:bookmarkStart w:id="16" w:name="Text16"/>
        <w:tc>
          <w:tcPr>
            <w:tcW w:w="405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3237" w:type="dxa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A28E6">
            <w:r>
              <w:t xml:space="preserve">NO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F37476" w:rsidRPr="002A733C" w:rsidRDefault="00F37476" w:rsidP="002A733C">
            <w:r>
              <w:t>If yes, explain</w:t>
            </w:r>
          </w:p>
        </w:tc>
        <w:bookmarkStart w:id="17" w:name="Text17"/>
        <w:tc>
          <w:tcPr>
            <w:tcW w:w="4050" w:type="dxa"/>
            <w:gridSpan w:val="1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2A733C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37476" w:rsidRPr="002A733C">
        <w:trPr>
          <w:trHeight w:hRule="exact" w:val="288"/>
          <w:jc w:val="center"/>
        </w:trPr>
        <w:tc>
          <w:tcPr>
            <w:tcW w:w="10080" w:type="dxa"/>
            <w:gridSpan w:val="3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2A733C"/>
        </w:tc>
      </w:tr>
      <w:tr w:rsidR="00F37476" w:rsidRPr="002A733C">
        <w:trPr>
          <w:trHeight w:hRule="exact" w:val="288"/>
          <w:jc w:val="center"/>
        </w:trPr>
        <w:tc>
          <w:tcPr>
            <w:tcW w:w="10080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37476" w:rsidRPr="006546E5" w:rsidRDefault="00F37476" w:rsidP="00F264EB">
            <w:pPr>
              <w:pStyle w:val="Heading2"/>
            </w:pPr>
            <w:r w:rsidRPr="006546E5">
              <w:t>Education</w:t>
            </w:r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High School</w:t>
            </w:r>
          </w:p>
        </w:tc>
        <w:bookmarkStart w:id="18" w:name="Text18"/>
        <w:tc>
          <w:tcPr>
            <w:tcW w:w="297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Address</w:t>
            </w:r>
          </w:p>
        </w:tc>
        <w:bookmarkStart w:id="19" w:name="Text19"/>
        <w:tc>
          <w:tcPr>
            <w:tcW w:w="52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From</w:t>
            </w:r>
          </w:p>
        </w:tc>
        <w:bookmarkStart w:id="20" w:name="Text20"/>
        <w:tc>
          <w:tcPr>
            <w:tcW w:w="67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To</w:t>
            </w:r>
          </w:p>
        </w:tc>
        <w:bookmarkStart w:id="21" w:name="Text21"/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Degree</w:t>
            </w:r>
          </w:p>
        </w:tc>
        <w:bookmarkStart w:id="22" w:name="Text22"/>
        <w:tc>
          <w:tcPr>
            <w:tcW w:w="360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College</w:t>
            </w:r>
          </w:p>
        </w:tc>
        <w:bookmarkStart w:id="23" w:name="Text23"/>
        <w:tc>
          <w:tcPr>
            <w:tcW w:w="3303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Address</w:t>
            </w:r>
          </w:p>
        </w:tc>
        <w:bookmarkStart w:id="24" w:name="Text24"/>
        <w:tc>
          <w:tcPr>
            <w:tcW w:w="52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From</w:t>
            </w:r>
          </w:p>
        </w:tc>
        <w:bookmarkStart w:id="25" w:name="Text25"/>
        <w:tc>
          <w:tcPr>
            <w:tcW w:w="67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To</w:t>
            </w:r>
          </w:p>
        </w:tc>
        <w:bookmarkStart w:id="26" w:name="Text26"/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Degree</w:t>
            </w:r>
          </w:p>
        </w:tc>
        <w:bookmarkStart w:id="27" w:name="Text27"/>
        <w:tc>
          <w:tcPr>
            <w:tcW w:w="360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Other</w:t>
            </w:r>
          </w:p>
        </w:tc>
        <w:bookmarkStart w:id="28" w:name="Text28"/>
        <w:tc>
          <w:tcPr>
            <w:tcW w:w="3303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Address</w:t>
            </w:r>
          </w:p>
        </w:tc>
        <w:bookmarkStart w:id="29" w:name="Text29"/>
        <w:tc>
          <w:tcPr>
            <w:tcW w:w="5220" w:type="dxa"/>
            <w:gridSpan w:val="1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3747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From</w:t>
            </w:r>
          </w:p>
        </w:tc>
        <w:bookmarkStart w:id="30" w:name="Text30"/>
        <w:tc>
          <w:tcPr>
            <w:tcW w:w="674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429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To</w:t>
            </w:r>
          </w:p>
        </w:tc>
        <w:bookmarkStart w:id="31" w:name="Text31"/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53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A28E6">
            <w:r w:rsidRPr="002A733C">
              <w:t>YES</w:t>
            </w:r>
            <w:bookmarkStart w:id="32" w:name="Check3"/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  <w:bookmarkEnd w:id="32"/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A28E6">
            <w:r w:rsidRPr="002A733C">
              <w:t>NO</w:t>
            </w:r>
            <w:r>
              <w:t xml:space="preserve">  </w:t>
            </w:r>
            <w:r w:rsidRPr="00CD247C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Pr="00CD247C">
              <w:rPr>
                <w:rStyle w:val="CheckBoxChar"/>
                <w:sz w:val="16"/>
              </w:rPr>
            </w:r>
            <w:r w:rsidRPr="00CD247C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9126F8">
            <w:r w:rsidRPr="002A733C">
              <w:t>Degree</w:t>
            </w:r>
          </w:p>
        </w:tc>
        <w:bookmarkStart w:id="33" w:name="Text32"/>
        <w:tc>
          <w:tcPr>
            <w:tcW w:w="360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9126F8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F37476" w:rsidRPr="002A733C" w:rsidTr="00CD3D41">
        <w:trPr>
          <w:trHeight w:hRule="exact" w:val="331"/>
          <w:jc w:val="center"/>
        </w:trPr>
        <w:tc>
          <w:tcPr>
            <w:tcW w:w="10080" w:type="dxa"/>
            <w:gridSpan w:val="3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/>
        </w:tc>
      </w:tr>
      <w:tr w:rsidR="00F37476" w:rsidRPr="002A733C" w:rsidTr="00CD3D41">
        <w:trPr>
          <w:trHeight w:hRule="exact" w:val="288"/>
          <w:jc w:val="center"/>
        </w:trPr>
        <w:tc>
          <w:tcPr>
            <w:tcW w:w="657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CD3D41" w:rsidRDefault="00F37476" w:rsidP="00CD3D41">
            <w:pPr>
              <w:pStyle w:val="Italics"/>
              <w:rPr>
                <w:i w:val="0"/>
              </w:rPr>
            </w:pPr>
            <w:r>
              <w:rPr>
                <w:i w:val="0"/>
              </w:rPr>
              <w:t xml:space="preserve">Are you eligible to work in the United States? </w:t>
            </w:r>
          </w:p>
        </w:tc>
        <w:tc>
          <w:tcPr>
            <w:tcW w:w="9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CD3D41" w:rsidRDefault="00F37476" w:rsidP="00CD3D41">
            <w:pPr>
              <w:pStyle w:val="Italics"/>
              <w:rPr>
                <w:i w:val="0"/>
              </w:rPr>
            </w:pPr>
            <w:r>
              <w:rPr>
                <w:i w:val="0"/>
              </w:rPr>
              <w:t xml:space="preserve">YES  </w:t>
            </w:r>
            <w:r>
              <w:rPr>
                <w:i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end"/>
            </w:r>
          </w:p>
        </w:tc>
        <w:tc>
          <w:tcPr>
            <w:tcW w:w="26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CD3D41" w:rsidRDefault="00F37476" w:rsidP="00CD3D41">
            <w:pPr>
              <w:pStyle w:val="Italics"/>
              <w:rPr>
                <w:i w:val="0"/>
              </w:rPr>
            </w:pPr>
            <w:r>
              <w:rPr>
                <w:i w:val="0"/>
              </w:rPr>
              <w:t xml:space="preserve">NO  </w:t>
            </w:r>
            <w:r>
              <w:rPr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end"/>
            </w:r>
          </w:p>
        </w:tc>
      </w:tr>
      <w:tr w:rsidR="00F37476" w:rsidRPr="002A733C" w:rsidTr="00CD3D41">
        <w:trPr>
          <w:trHeight w:hRule="exact" w:val="288"/>
          <w:jc w:val="center"/>
        </w:trPr>
        <w:tc>
          <w:tcPr>
            <w:tcW w:w="657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CD3D41" w:rsidRDefault="00F37476" w:rsidP="00CD3D41">
            <w:pPr>
              <w:pStyle w:val="Italics"/>
              <w:rPr>
                <w:i w:val="0"/>
              </w:rPr>
            </w:pPr>
            <w:r>
              <w:rPr>
                <w:i w:val="0"/>
              </w:rPr>
              <w:t xml:space="preserve">If you are under age 18, do you have an employment/age certificate? </w:t>
            </w:r>
          </w:p>
        </w:tc>
        <w:tc>
          <w:tcPr>
            <w:tcW w:w="9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CD3D41" w:rsidRDefault="00F37476" w:rsidP="00CD3D41">
            <w:pPr>
              <w:pStyle w:val="Italics"/>
              <w:rPr>
                <w:i w:val="0"/>
              </w:rPr>
            </w:pPr>
            <w:r>
              <w:rPr>
                <w:i w:val="0"/>
              </w:rPr>
              <w:t xml:space="preserve">YES  </w:t>
            </w:r>
            <w:r>
              <w:rPr>
                <w:i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end"/>
            </w:r>
          </w:p>
        </w:tc>
        <w:tc>
          <w:tcPr>
            <w:tcW w:w="26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CD3D41" w:rsidRDefault="00F37476" w:rsidP="00CD3D41">
            <w:pPr>
              <w:pStyle w:val="Italics"/>
              <w:rPr>
                <w:i w:val="0"/>
              </w:rPr>
            </w:pPr>
            <w:r>
              <w:rPr>
                <w:i w:val="0"/>
              </w:rPr>
              <w:t xml:space="preserve">NO  </w:t>
            </w:r>
            <w:r>
              <w:rPr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end"/>
            </w:r>
          </w:p>
        </w:tc>
      </w:tr>
      <w:tr w:rsidR="00F37476" w:rsidRPr="002A733C">
        <w:trPr>
          <w:trHeight w:hRule="exact" w:val="331"/>
          <w:jc w:val="center"/>
        </w:trPr>
        <w:tc>
          <w:tcPr>
            <w:tcW w:w="10080" w:type="dxa"/>
            <w:gridSpan w:val="3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195009"/>
        </w:tc>
      </w:tr>
      <w:tr w:rsidR="00F37476" w:rsidRPr="002A733C" w:rsidTr="00CD3D41">
        <w:trPr>
          <w:trHeight w:hRule="exact" w:val="288"/>
          <w:jc w:val="center"/>
        </w:trPr>
        <w:tc>
          <w:tcPr>
            <w:tcW w:w="6570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CD3D41" w:rsidRDefault="00F37476" w:rsidP="007229D0">
            <w:pPr>
              <w:pStyle w:val="Italics"/>
              <w:rPr>
                <w:i w:val="0"/>
              </w:rPr>
            </w:pPr>
            <w:r>
              <w:rPr>
                <w:i w:val="0"/>
              </w:rPr>
              <w:t xml:space="preserve">Have you ever been convicted of a crime, excluding minor traffic violations? </w:t>
            </w:r>
          </w:p>
        </w:tc>
        <w:tc>
          <w:tcPr>
            <w:tcW w:w="90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CD3D41" w:rsidRDefault="00F37476" w:rsidP="007229D0">
            <w:pPr>
              <w:pStyle w:val="Italics"/>
              <w:rPr>
                <w:i w:val="0"/>
              </w:rPr>
            </w:pPr>
            <w:r>
              <w:rPr>
                <w:i w:val="0"/>
              </w:rPr>
              <w:t xml:space="preserve">YES  </w:t>
            </w:r>
            <w:bookmarkStart w:id="34" w:name="Check5"/>
            <w:r>
              <w:rPr>
                <w:i w:val="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end"/>
            </w:r>
            <w:bookmarkEnd w:id="34"/>
          </w:p>
        </w:tc>
        <w:tc>
          <w:tcPr>
            <w:tcW w:w="261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CD3D41" w:rsidRDefault="00F37476" w:rsidP="007229D0">
            <w:pPr>
              <w:pStyle w:val="Italics"/>
              <w:rPr>
                <w:i w:val="0"/>
              </w:rPr>
            </w:pPr>
            <w:r>
              <w:rPr>
                <w:i w:val="0"/>
              </w:rPr>
              <w:t xml:space="preserve">NO  </w:t>
            </w:r>
            <w:bookmarkStart w:id="35" w:name="Check6"/>
            <w:r>
              <w:rPr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</w:rPr>
              <w:instrText xml:space="preserve"> FORMCHECKBOX </w:instrText>
            </w:r>
            <w:r>
              <w:rPr>
                <w:i w:val="0"/>
              </w:rPr>
            </w:r>
            <w:r>
              <w:rPr>
                <w:i w:val="0"/>
              </w:rPr>
              <w:fldChar w:fldCharType="end"/>
            </w:r>
            <w:bookmarkEnd w:id="35"/>
          </w:p>
        </w:tc>
      </w:tr>
      <w:tr w:rsidR="00F37476" w:rsidRPr="002A733C" w:rsidTr="00CD3D41">
        <w:trPr>
          <w:trHeight w:hRule="exact" w:val="403"/>
          <w:jc w:val="center"/>
        </w:trPr>
        <w:tc>
          <w:tcPr>
            <w:tcW w:w="10080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7229D0">
            <w:r>
              <w:t xml:space="preserve">If yes, explain number of conviction(s), nature of offense(s) leading to conviction(s), how recently such offense(s) was/were committed, sentence(s) imposed, and type(s) of rehabilitation. </w:t>
            </w:r>
          </w:p>
        </w:tc>
      </w:tr>
      <w:bookmarkStart w:id="36" w:name="Text33"/>
      <w:tr w:rsidR="00F37476" w:rsidRPr="002A733C" w:rsidTr="00CD3D41">
        <w:trPr>
          <w:trHeight w:hRule="exact" w:val="403"/>
          <w:jc w:val="center"/>
        </w:trPr>
        <w:tc>
          <w:tcPr>
            <w:tcW w:w="10080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7229D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bookmarkStart w:id="37" w:name="Text34"/>
      <w:tr w:rsidR="00F37476" w:rsidRPr="002A733C" w:rsidTr="00CD3D41">
        <w:trPr>
          <w:trHeight w:hRule="exact" w:val="403"/>
          <w:jc w:val="center"/>
        </w:trPr>
        <w:tc>
          <w:tcPr>
            <w:tcW w:w="10080" w:type="dxa"/>
            <w:gridSpan w:val="3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7229D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F37476" w:rsidRPr="002A733C" w:rsidTr="00CD3D41">
        <w:trPr>
          <w:trHeight w:hRule="exact" w:val="331"/>
          <w:jc w:val="center"/>
        </w:trPr>
        <w:tc>
          <w:tcPr>
            <w:tcW w:w="10080" w:type="dxa"/>
            <w:gridSpan w:val="3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/>
        </w:tc>
      </w:tr>
      <w:tr w:rsidR="00F37476" w:rsidRPr="002A733C" w:rsidTr="00CD3D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080" w:type="dxa"/>
            <w:gridSpan w:val="35"/>
            <w:shd w:val="clear" w:color="auto" w:fill="E6E6E6"/>
            <w:vAlign w:val="center"/>
          </w:tcPr>
          <w:p w:rsidR="00F37476" w:rsidRPr="006546E5" w:rsidRDefault="00F37476" w:rsidP="00CD3D41">
            <w:pPr>
              <w:pStyle w:val="Heading2"/>
            </w:pPr>
            <w:r w:rsidRPr="006546E5">
              <w:t>Military Service</w:t>
            </w:r>
          </w:p>
        </w:tc>
      </w:tr>
      <w:tr w:rsidR="00F37476" w:rsidRPr="002A733C" w:rsidTr="00CD3D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988" w:type="dxa"/>
            <w:gridSpan w:val="3"/>
            <w:vAlign w:val="center"/>
          </w:tcPr>
          <w:p w:rsidR="00F37476" w:rsidRPr="002A733C" w:rsidRDefault="00F37476" w:rsidP="00CD3D41">
            <w:r w:rsidRPr="002A733C">
              <w:t>Branch</w:t>
            </w:r>
          </w:p>
        </w:tc>
        <w:bookmarkStart w:id="38" w:name="Text35"/>
        <w:tc>
          <w:tcPr>
            <w:tcW w:w="5400" w:type="dxa"/>
            <w:gridSpan w:val="17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From</w:t>
            </w:r>
          </w:p>
        </w:tc>
        <w:bookmarkStart w:id="39" w:name="Text36"/>
        <w:tc>
          <w:tcPr>
            <w:tcW w:w="677" w:type="dxa"/>
            <w:gridSpan w:val="4"/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429" w:type="dxa"/>
            <w:gridSpan w:val="2"/>
            <w:vAlign w:val="center"/>
          </w:tcPr>
          <w:p w:rsidR="00F37476" w:rsidRPr="002A733C" w:rsidRDefault="00F37476" w:rsidP="00CD3D41">
            <w:r w:rsidRPr="002A733C">
              <w:t>To</w:t>
            </w:r>
          </w:p>
        </w:tc>
        <w:bookmarkStart w:id="40" w:name="Text37"/>
        <w:tc>
          <w:tcPr>
            <w:tcW w:w="1992" w:type="dxa"/>
            <w:gridSpan w:val="5"/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F37476" w:rsidRPr="002A733C" w:rsidTr="00CD3D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708" w:type="dxa"/>
            <w:gridSpan w:val="8"/>
            <w:vAlign w:val="center"/>
          </w:tcPr>
          <w:p w:rsidR="00F37476" w:rsidRPr="002A733C" w:rsidRDefault="00F37476" w:rsidP="00CD3D41">
            <w:r w:rsidRPr="002A733C">
              <w:t>Rank at Discharge</w:t>
            </w:r>
          </w:p>
        </w:tc>
        <w:bookmarkStart w:id="41" w:name="Text38"/>
        <w:tc>
          <w:tcPr>
            <w:tcW w:w="4680" w:type="dxa"/>
            <w:gridSpan w:val="12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712" w:type="dxa"/>
            <w:gridSpan w:val="11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Type of Discharge</w:t>
            </w:r>
          </w:p>
        </w:tc>
        <w:bookmarkStart w:id="42" w:name="Text39"/>
        <w:tc>
          <w:tcPr>
            <w:tcW w:w="1980" w:type="dxa"/>
            <w:gridSpan w:val="4"/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F37476" w:rsidRPr="002A733C" w:rsidTr="00CD3D41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2608" w:type="dxa"/>
            <w:gridSpan w:val="11"/>
            <w:vAlign w:val="center"/>
          </w:tcPr>
          <w:p w:rsidR="00F37476" w:rsidRPr="002A733C" w:rsidRDefault="00F37476" w:rsidP="00CD3D41">
            <w:r w:rsidRPr="002A733C">
              <w:t>If other than honorable, explain</w:t>
            </w:r>
          </w:p>
        </w:tc>
        <w:bookmarkStart w:id="43" w:name="Text40"/>
        <w:tc>
          <w:tcPr>
            <w:tcW w:w="7472" w:type="dxa"/>
            <w:gridSpan w:val="24"/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F37476" w:rsidRPr="002A733C" w:rsidTr="00CD3D41">
        <w:trPr>
          <w:trHeight w:hRule="exact" w:val="331"/>
          <w:jc w:val="center"/>
        </w:trPr>
        <w:tc>
          <w:tcPr>
            <w:tcW w:w="10080" w:type="dxa"/>
            <w:gridSpan w:val="35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/>
        </w:tc>
      </w:tr>
    </w:tbl>
    <w:p w:rsidR="00F37476" w:rsidRDefault="00F37476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79"/>
        <w:gridCol w:w="6"/>
        <w:gridCol w:w="338"/>
        <w:gridCol w:w="644"/>
        <w:gridCol w:w="628"/>
        <w:gridCol w:w="1444"/>
        <w:gridCol w:w="360"/>
        <w:gridCol w:w="879"/>
        <w:gridCol w:w="21"/>
        <w:gridCol w:w="655"/>
        <w:gridCol w:w="155"/>
        <w:gridCol w:w="178"/>
        <w:gridCol w:w="92"/>
        <w:gridCol w:w="450"/>
        <w:gridCol w:w="52"/>
        <w:gridCol w:w="677"/>
        <w:gridCol w:w="441"/>
        <w:gridCol w:w="1980"/>
      </w:tblGrid>
      <w:tr w:rsidR="00F37476" w:rsidRPr="002A733C">
        <w:trPr>
          <w:trHeight w:val="288"/>
          <w:jc w:val="center"/>
        </w:trPr>
        <w:tc>
          <w:tcPr>
            <w:tcW w:w="10080" w:type="dxa"/>
            <w:gridSpan w:val="21"/>
            <w:shd w:val="clear" w:color="auto" w:fill="E6E6E6"/>
            <w:vAlign w:val="center"/>
          </w:tcPr>
          <w:p w:rsidR="00F37476" w:rsidRPr="006546E5" w:rsidRDefault="00F37476" w:rsidP="00F264EB">
            <w:pPr>
              <w:pStyle w:val="Heading2"/>
            </w:pPr>
            <w:r w:rsidRPr="006546E5">
              <w:t>Previous Employment</w:t>
            </w:r>
          </w:p>
        </w:tc>
      </w:tr>
      <w:tr w:rsidR="00F37476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F37476" w:rsidRPr="002A733C" w:rsidRDefault="00F37476" w:rsidP="0019779B">
            <w:r w:rsidRPr="002A733C">
              <w:t>Company</w:t>
            </w:r>
          </w:p>
        </w:tc>
        <w:bookmarkStart w:id="44" w:name="Text41"/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Phone</w:t>
            </w:r>
          </w:p>
        </w:tc>
        <w:bookmarkStart w:id="45" w:name="Text42"/>
        <w:tc>
          <w:tcPr>
            <w:tcW w:w="3870" w:type="dxa"/>
            <w:gridSpan w:val="7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F3747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F37476" w:rsidRPr="002A733C" w:rsidRDefault="00F37476" w:rsidP="0019779B">
            <w:r>
              <w:t>Address</w:t>
            </w:r>
          </w:p>
        </w:tc>
        <w:bookmarkStart w:id="46" w:name="Text43"/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Supervisor</w:t>
            </w:r>
          </w:p>
        </w:tc>
        <w:bookmarkStart w:id="47" w:name="Text44"/>
        <w:tc>
          <w:tcPr>
            <w:tcW w:w="3692" w:type="dxa"/>
            <w:gridSpan w:val="6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F3747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F37476" w:rsidRPr="002A733C" w:rsidRDefault="00F37476" w:rsidP="0019779B">
            <w:r>
              <w:t>Job Title</w:t>
            </w:r>
          </w:p>
        </w:tc>
        <w:bookmarkStart w:id="48" w:name="Text45"/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$</w:t>
            </w:r>
            <w:bookmarkStart w:id="49" w:name="Text46"/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F37476" w:rsidRPr="002A733C" w:rsidRDefault="00F37476" w:rsidP="0019779B">
            <w:r w:rsidRPr="002A733C">
              <w:t>$</w:t>
            </w:r>
            <w:bookmarkStart w:id="50" w:name="Text47"/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F37476" w:rsidRPr="002A733C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:rsidR="00F37476" w:rsidRPr="002A733C" w:rsidRDefault="00F37476" w:rsidP="0019779B">
            <w:r w:rsidRPr="002A733C">
              <w:t>Responsibilities</w:t>
            </w:r>
          </w:p>
        </w:tc>
        <w:bookmarkStart w:id="51" w:name="Text48"/>
        <w:tc>
          <w:tcPr>
            <w:tcW w:w="8656" w:type="dxa"/>
            <w:gridSpan w:val="15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F37476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F37476" w:rsidRPr="002A733C" w:rsidRDefault="00F37476" w:rsidP="0019779B">
            <w:r w:rsidRPr="002A733C">
              <w:t>From</w:t>
            </w:r>
          </w:p>
        </w:tc>
        <w:bookmarkStart w:id="52" w:name="Text49"/>
        <w:tc>
          <w:tcPr>
            <w:tcW w:w="705" w:type="dxa"/>
            <w:gridSpan w:val="5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644" w:type="dxa"/>
            <w:vAlign w:val="center"/>
          </w:tcPr>
          <w:p w:rsidR="00F37476" w:rsidRPr="002A733C" w:rsidRDefault="00F37476" w:rsidP="0019779B">
            <w:r w:rsidRPr="002A733C">
              <w:t>To</w:t>
            </w:r>
          </w:p>
        </w:tc>
        <w:bookmarkStart w:id="53" w:name="Text50"/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Reason for Leaving</w:t>
            </w:r>
          </w:p>
        </w:tc>
        <w:bookmarkStart w:id="54" w:name="Text51"/>
        <w:tc>
          <w:tcPr>
            <w:tcW w:w="5580" w:type="dxa"/>
            <w:gridSpan w:val="11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F37476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F37476" w:rsidRPr="002A733C" w:rsidRDefault="00F37476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F37476" w:rsidRPr="002A733C" w:rsidRDefault="00F37476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F37476" w:rsidRPr="002A733C" w:rsidRDefault="00F37476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F37476" w:rsidRPr="002A733C" w:rsidRDefault="00F37476" w:rsidP="0019779B"/>
        </w:tc>
      </w:tr>
      <w:tr w:rsidR="00F37476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F37476" w:rsidRPr="002A733C" w:rsidRDefault="00F37476" w:rsidP="0019779B">
            <w:r w:rsidRPr="002A733C">
              <w:t>Company</w:t>
            </w:r>
          </w:p>
        </w:tc>
        <w:bookmarkStart w:id="55" w:name="Text52"/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Phone</w:t>
            </w:r>
          </w:p>
        </w:tc>
        <w:bookmarkStart w:id="56" w:name="Text53"/>
        <w:tc>
          <w:tcPr>
            <w:tcW w:w="3870" w:type="dxa"/>
            <w:gridSpan w:val="7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F3747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F37476" w:rsidRPr="002A733C" w:rsidRDefault="00F37476" w:rsidP="0019779B">
            <w:r w:rsidRPr="002A733C">
              <w:t>Address</w:t>
            </w:r>
          </w:p>
        </w:tc>
        <w:bookmarkStart w:id="57" w:name="Text54"/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Supervisor</w:t>
            </w:r>
          </w:p>
        </w:tc>
        <w:bookmarkStart w:id="58" w:name="Text55"/>
        <w:tc>
          <w:tcPr>
            <w:tcW w:w="3692" w:type="dxa"/>
            <w:gridSpan w:val="6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F3747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F37476" w:rsidRPr="002A733C" w:rsidRDefault="00F37476" w:rsidP="0019779B">
            <w:r w:rsidRPr="002A733C">
              <w:t>Job Title</w:t>
            </w:r>
          </w:p>
        </w:tc>
        <w:bookmarkStart w:id="59" w:name="Text56"/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$</w:t>
            </w:r>
            <w:bookmarkStart w:id="60" w:name="Text57"/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F37476" w:rsidRPr="002A733C" w:rsidRDefault="00F37476" w:rsidP="0019779B">
            <w:r w:rsidRPr="002A733C">
              <w:t>$</w:t>
            </w:r>
            <w:bookmarkStart w:id="61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F37476" w:rsidRPr="002A733C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:rsidR="00F37476" w:rsidRPr="002A733C" w:rsidRDefault="00F37476" w:rsidP="0019779B">
            <w:r w:rsidRPr="002A733C">
              <w:t>Responsibilities</w:t>
            </w:r>
          </w:p>
        </w:tc>
        <w:bookmarkStart w:id="62" w:name="Text59"/>
        <w:tc>
          <w:tcPr>
            <w:tcW w:w="8656" w:type="dxa"/>
            <w:gridSpan w:val="15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F37476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F37476" w:rsidRPr="002A733C" w:rsidRDefault="00F37476" w:rsidP="0019779B">
            <w:r w:rsidRPr="002A733C">
              <w:t>From</w:t>
            </w:r>
          </w:p>
        </w:tc>
        <w:bookmarkStart w:id="63" w:name="Text60"/>
        <w:tc>
          <w:tcPr>
            <w:tcW w:w="705" w:type="dxa"/>
            <w:gridSpan w:val="5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644" w:type="dxa"/>
            <w:vAlign w:val="center"/>
          </w:tcPr>
          <w:p w:rsidR="00F37476" w:rsidRPr="002A733C" w:rsidRDefault="00F37476" w:rsidP="0019779B">
            <w:r w:rsidRPr="002A733C">
              <w:t>To</w:t>
            </w:r>
          </w:p>
        </w:tc>
        <w:bookmarkStart w:id="64" w:name="Text61"/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Reason for Leaving</w:t>
            </w:r>
          </w:p>
        </w:tc>
        <w:bookmarkStart w:id="65" w:name="Text62"/>
        <w:tc>
          <w:tcPr>
            <w:tcW w:w="5580" w:type="dxa"/>
            <w:gridSpan w:val="11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F37476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F37476" w:rsidRPr="002A733C" w:rsidRDefault="00F37476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F37476" w:rsidRPr="002A733C" w:rsidRDefault="00F37476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F37476" w:rsidRPr="002A733C" w:rsidRDefault="00F37476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F37476" w:rsidRPr="002A733C" w:rsidRDefault="00F37476" w:rsidP="0019779B"/>
        </w:tc>
      </w:tr>
      <w:tr w:rsidR="00F3747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F37476" w:rsidRPr="002A733C" w:rsidRDefault="00F37476" w:rsidP="0019779B">
            <w:r w:rsidRPr="002A733C">
              <w:t>Company</w:t>
            </w:r>
          </w:p>
        </w:tc>
        <w:bookmarkStart w:id="66" w:name="Text63"/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Phone</w:t>
            </w:r>
          </w:p>
        </w:tc>
        <w:bookmarkStart w:id="67" w:name="Text64"/>
        <w:tc>
          <w:tcPr>
            <w:tcW w:w="3870" w:type="dxa"/>
            <w:gridSpan w:val="7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F3747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F37476" w:rsidRPr="002A733C" w:rsidRDefault="00F37476" w:rsidP="0019779B">
            <w:r w:rsidRPr="002A733C">
              <w:t>Address</w:t>
            </w:r>
          </w:p>
        </w:tc>
        <w:bookmarkStart w:id="68" w:name="Text65"/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Supervisor</w:t>
            </w:r>
          </w:p>
        </w:tc>
        <w:bookmarkStart w:id="69" w:name="Text66"/>
        <w:tc>
          <w:tcPr>
            <w:tcW w:w="3692" w:type="dxa"/>
            <w:gridSpan w:val="6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F3747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F37476" w:rsidRPr="002A733C" w:rsidRDefault="00F37476" w:rsidP="0019779B">
            <w:r w:rsidRPr="002A733C">
              <w:t>Job Title</w:t>
            </w:r>
          </w:p>
        </w:tc>
        <w:bookmarkStart w:id="70" w:name="Text67"/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$</w:t>
            </w:r>
            <w:bookmarkStart w:id="71" w:name="Text68"/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F37476" w:rsidRPr="002A733C" w:rsidRDefault="00F37476" w:rsidP="0019779B">
            <w:r w:rsidRPr="002A733C">
              <w:t>$</w:t>
            </w:r>
            <w:bookmarkStart w:id="72" w:name="Text69"/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F37476" w:rsidRPr="002A733C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:rsidR="00F37476" w:rsidRPr="002A733C" w:rsidRDefault="00F37476" w:rsidP="0019779B">
            <w:r w:rsidRPr="002A733C">
              <w:t>Responsibilities</w:t>
            </w:r>
          </w:p>
        </w:tc>
        <w:bookmarkStart w:id="73" w:name="Text70"/>
        <w:tc>
          <w:tcPr>
            <w:tcW w:w="8656" w:type="dxa"/>
            <w:gridSpan w:val="15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F37476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F37476" w:rsidRPr="002A733C" w:rsidRDefault="00F37476" w:rsidP="0019779B">
            <w:r w:rsidRPr="002A733C">
              <w:t>From</w:t>
            </w:r>
          </w:p>
        </w:tc>
        <w:bookmarkStart w:id="74" w:name="Text71"/>
        <w:tc>
          <w:tcPr>
            <w:tcW w:w="705" w:type="dxa"/>
            <w:gridSpan w:val="5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644" w:type="dxa"/>
            <w:vAlign w:val="center"/>
          </w:tcPr>
          <w:p w:rsidR="00F37476" w:rsidRPr="002A733C" w:rsidRDefault="00F37476" w:rsidP="0019779B">
            <w:r w:rsidRPr="002A733C">
              <w:t>To</w:t>
            </w:r>
          </w:p>
        </w:tc>
        <w:bookmarkStart w:id="75" w:name="Text72"/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19779B">
            <w:r w:rsidRPr="002A733C">
              <w:t>Reason for Leaving</w:t>
            </w:r>
          </w:p>
        </w:tc>
        <w:bookmarkStart w:id="76" w:name="Text73"/>
        <w:tc>
          <w:tcPr>
            <w:tcW w:w="5580" w:type="dxa"/>
            <w:gridSpan w:val="11"/>
            <w:vAlign w:val="center"/>
          </w:tcPr>
          <w:p w:rsidR="00F37476" w:rsidRPr="002A733C" w:rsidRDefault="00F37476" w:rsidP="0019779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F37476" w:rsidRPr="002A733C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F37476" w:rsidRPr="002A733C" w:rsidRDefault="00F37476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F37476" w:rsidRPr="002A733C" w:rsidRDefault="00F37476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F37476" w:rsidRPr="002A733C" w:rsidRDefault="00F37476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F37476" w:rsidRPr="002A733C" w:rsidRDefault="00F37476" w:rsidP="0019779B"/>
        </w:tc>
      </w:tr>
      <w:tr w:rsidR="00F37476" w:rsidRPr="002A733C" w:rsidTr="004A0DB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F37476" w:rsidRPr="002A733C" w:rsidRDefault="00F37476" w:rsidP="004A0DB3">
            <w:r w:rsidRPr="002A733C">
              <w:t>Company</w:t>
            </w:r>
          </w:p>
        </w:tc>
        <w:bookmarkStart w:id="77" w:name="Text74"/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4A0DB3">
            <w:r w:rsidRPr="002A733C">
              <w:t>Phone</w:t>
            </w:r>
          </w:p>
        </w:tc>
        <w:bookmarkStart w:id="78" w:name="Text75"/>
        <w:tc>
          <w:tcPr>
            <w:tcW w:w="3870" w:type="dxa"/>
            <w:gridSpan w:val="7"/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F37476" w:rsidRPr="002A733C" w:rsidTr="004A0DB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F37476" w:rsidRPr="002A733C" w:rsidRDefault="00F37476" w:rsidP="004A0DB3">
            <w:r w:rsidRPr="002A733C">
              <w:t>Address</w:t>
            </w:r>
          </w:p>
        </w:tc>
        <w:bookmarkStart w:id="79" w:name="Text76"/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4A0DB3">
            <w:r w:rsidRPr="002A733C">
              <w:t>Supervisor</w:t>
            </w:r>
          </w:p>
        </w:tc>
        <w:bookmarkStart w:id="80" w:name="Text77"/>
        <w:tc>
          <w:tcPr>
            <w:tcW w:w="3692" w:type="dxa"/>
            <w:gridSpan w:val="6"/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F37476" w:rsidRPr="002A733C" w:rsidTr="004A0DB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F37476" w:rsidRPr="002A733C" w:rsidRDefault="00F37476" w:rsidP="004A0DB3">
            <w:r w:rsidRPr="002A733C">
              <w:t>Job Title</w:t>
            </w:r>
          </w:p>
        </w:tc>
        <w:bookmarkStart w:id="81" w:name="Text78"/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4A0DB3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4A0DB3">
            <w:r w:rsidRPr="002A733C">
              <w:t>$</w:t>
            </w:r>
            <w:bookmarkStart w:id="82" w:name="Text79"/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4A0DB3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F37476" w:rsidRPr="002A733C" w:rsidRDefault="00F37476" w:rsidP="004A0DB3">
            <w:r w:rsidRPr="002A733C">
              <w:t>$</w:t>
            </w:r>
            <w:bookmarkStart w:id="83" w:name="Text80"/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F37476" w:rsidRPr="002A733C" w:rsidTr="004A0DB3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:rsidR="00F37476" w:rsidRPr="002A733C" w:rsidRDefault="00F37476" w:rsidP="004A0DB3">
            <w:r w:rsidRPr="002A733C">
              <w:t>Responsibilities</w:t>
            </w:r>
          </w:p>
        </w:tc>
        <w:bookmarkStart w:id="84" w:name="Text81"/>
        <w:tc>
          <w:tcPr>
            <w:tcW w:w="8656" w:type="dxa"/>
            <w:gridSpan w:val="15"/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F37476" w:rsidRPr="002A733C" w:rsidTr="004A0DB3">
        <w:trPr>
          <w:trHeight w:val="403"/>
          <w:jc w:val="center"/>
        </w:trPr>
        <w:tc>
          <w:tcPr>
            <w:tcW w:w="719" w:type="dxa"/>
            <w:vAlign w:val="center"/>
          </w:tcPr>
          <w:p w:rsidR="00F37476" w:rsidRPr="002A733C" w:rsidRDefault="00F37476" w:rsidP="004A0DB3">
            <w:r w:rsidRPr="002A733C">
              <w:t>From</w:t>
            </w:r>
          </w:p>
        </w:tc>
        <w:bookmarkStart w:id="85" w:name="Text82"/>
        <w:tc>
          <w:tcPr>
            <w:tcW w:w="705" w:type="dxa"/>
            <w:gridSpan w:val="5"/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644" w:type="dxa"/>
            <w:vAlign w:val="center"/>
          </w:tcPr>
          <w:p w:rsidR="00F37476" w:rsidRPr="002A733C" w:rsidRDefault="00F37476" w:rsidP="004A0DB3">
            <w:r w:rsidRPr="002A733C">
              <w:t>To</w:t>
            </w:r>
          </w:p>
        </w:tc>
        <w:bookmarkStart w:id="86" w:name="Text83"/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4A0DB3">
            <w:r w:rsidRPr="002A733C">
              <w:t>Reason for Leaving</w:t>
            </w:r>
          </w:p>
        </w:tc>
        <w:bookmarkStart w:id="87" w:name="Text84"/>
        <w:tc>
          <w:tcPr>
            <w:tcW w:w="5580" w:type="dxa"/>
            <w:gridSpan w:val="11"/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</w:tr>
      <w:tr w:rsidR="00F37476" w:rsidRPr="002A733C" w:rsidTr="004A0DB3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F37476" w:rsidRPr="002A733C" w:rsidRDefault="00F37476" w:rsidP="004A0DB3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F37476" w:rsidRPr="002A733C" w:rsidRDefault="00F37476" w:rsidP="004A0DB3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F37476" w:rsidRPr="002A733C" w:rsidRDefault="00F37476" w:rsidP="004A0DB3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F37476" w:rsidRPr="002A733C" w:rsidRDefault="00F37476" w:rsidP="004A0DB3"/>
        </w:tc>
      </w:tr>
      <w:tr w:rsidR="00F37476" w:rsidRPr="002A733C" w:rsidTr="004A0DB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F37476" w:rsidRPr="002A733C" w:rsidRDefault="00F37476" w:rsidP="004A0DB3">
            <w:r w:rsidRPr="002A733C">
              <w:t>Company</w:t>
            </w:r>
          </w:p>
        </w:tc>
        <w:bookmarkStart w:id="88" w:name="Text85"/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810" w:type="dxa"/>
            <w:gridSpan w:val="2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4A0DB3">
            <w:r w:rsidRPr="002A733C">
              <w:t>Phone</w:t>
            </w:r>
          </w:p>
        </w:tc>
        <w:bookmarkStart w:id="89" w:name="Text86"/>
        <w:tc>
          <w:tcPr>
            <w:tcW w:w="3870" w:type="dxa"/>
            <w:gridSpan w:val="7"/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F37476" w:rsidRPr="002A733C" w:rsidTr="004A0DB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F37476" w:rsidRPr="002A733C" w:rsidRDefault="00F37476" w:rsidP="004A0DB3">
            <w:r w:rsidRPr="002A733C">
              <w:t>Address</w:t>
            </w:r>
          </w:p>
        </w:tc>
        <w:bookmarkStart w:id="90" w:name="Text87"/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988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4A0DB3">
            <w:r w:rsidRPr="002A733C">
              <w:t>Supervisor</w:t>
            </w:r>
          </w:p>
        </w:tc>
        <w:bookmarkStart w:id="91" w:name="Text88"/>
        <w:tc>
          <w:tcPr>
            <w:tcW w:w="3692" w:type="dxa"/>
            <w:gridSpan w:val="6"/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</w:tr>
      <w:tr w:rsidR="00F37476" w:rsidRPr="002A733C" w:rsidTr="004A0DB3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F37476" w:rsidRPr="002A733C" w:rsidRDefault="00F37476" w:rsidP="004A0DB3">
            <w:r w:rsidRPr="002A733C">
              <w:t>Job Title</w:t>
            </w:r>
          </w:p>
        </w:tc>
        <w:bookmarkStart w:id="92" w:name="Text89"/>
        <w:tc>
          <w:tcPr>
            <w:tcW w:w="3152" w:type="dxa"/>
            <w:gridSpan w:val="7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260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4A0DB3">
            <w:r w:rsidRPr="002A733C">
              <w:t>Starting Salary</w:t>
            </w:r>
          </w:p>
        </w:tc>
        <w:tc>
          <w:tcPr>
            <w:tcW w:w="1530" w:type="dxa"/>
            <w:gridSpan w:val="5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4A0DB3">
            <w:r w:rsidRPr="002A733C">
              <w:t>$</w:t>
            </w:r>
            <w:bookmarkStart w:id="93" w:name="Text90"/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1170" w:type="dxa"/>
            <w:gridSpan w:val="3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4A0DB3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F37476" w:rsidRPr="002A733C" w:rsidRDefault="00F37476" w:rsidP="004A0DB3">
            <w:r w:rsidRPr="002A733C">
              <w:t>$</w:t>
            </w:r>
            <w:bookmarkStart w:id="94" w:name="Text91"/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F37476" w:rsidRPr="002A733C" w:rsidTr="004A0DB3">
        <w:trPr>
          <w:trHeight w:val="403"/>
          <w:jc w:val="center"/>
        </w:trPr>
        <w:tc>
          <w:tcPr>
            <w:tcW w:w="1424" w:type="dxa"/>
            <w:gridSpan w:val="6"/>
            <w:vAlign w:val="center"/>
          </w:tcPr>
          <w:p w:rsidR="00F37476" w:rsidRPr="002A733C" w:rsidRDefault="00F37476" w:rsidP="004A0DB3">
            <w:r w:rsidRPr="002A733C">
              <w:t>Responsibilities</w:t>
            </w:r>
          </w:p>
        </w:tc>
        <w:bookmarkStart w:id="95" w:name="Text92"/>
        <w:tc>
          <w:tcPr>
            <w:tcW w:w="8656" w:type="dxa"/>
            <w:gridSpan w:val="15"/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F37476" w:rsidRPr="002A733C" w:rsidTr="004A0DB3">
        <w:trPr>
          <w:trHeight w:val="403"/>
          <w:jc w:val="center"/>
        </w:trPr>
        <w:tc>
          <w:tcPr>
            <w:tcW w:w="719" w:type="dxa"/>
            <w:vAlign w:val="center"/>
          </w:tcPr>
          <w:p w:rsidR="00F37476" w:rsidRPr="002A733C" w:rsidRDefault="00F37476" w:rsidP="004A0DB3">
            <w:r w:rsidRPr="002A733C">
              <w:t>From</w:t>
            </w:r>
          </w:p>
        </w:tc>
        <w:bookmarkStart w:id="96" w:name="Text93"/>
        <w:tc>
          <w:tcPr>
            <w:tcW w:w="705" w:type="dxa"/>
            <w:gridSpan w:val="5"/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644" w:type="dxa"/>
            <w:vAlign w:val="center"/>
          </w:tcPr>
          <w:p w:rsidR="00F37476" w:rsidRPr="002A733C" w:rsidRDefault="00F37476" w:rsidP="004A0DB3">
            <w:r w:rsidRPr="002A733C">
              <w:t>To</w:t>
            </w:r>
          </w:p>
        </w:tc>
        <w:bookmarkStart w:id="97" w:name="Text94"/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F37476" w:rsidRPr="002A733C" w:rsidRDefault="00F37476" w:rsidP="004A0DB3">
            <w:r w:rsidRPr="002A733C">
              <w:t>Reason for Leaving</w:t>
            </w:r>
          </w:p>
        </w:tc>
        <w:bookmarkStart w:id="98" w:name="Text95"/>
        <w:tc>
          <w:tcPr>
            <w:tcW w:w="5580" w:type="dxa"/>
            <w:gridSpan w:val="11"/>
            <w:vAlign w:val="center"/>
          </w:tcPr>
          <w:p w:rsidR="00F37476" w:rsidRPr="002A733C" w:rsidRDefault="00F37476" w:rsidP="004A0DB3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</w:tr>
      <w:tr w:rsidR="00F37476" w:rsidRPr="002A733C" w:rsidTr="004A0DB3">
        <w:trPr>
          <w:trHeight w:val="403"/>
          <w:jc w:val="center"/>
        </w:trPr>
        <w:tc>
          <w:tcPr>
            <w:tcW w:w="4500" w:type="dxa"/>
            <w:gridSpan w:val="10"/>
            <w:vAlign w:val="center"/>
          </w:tcPr>
          <w:p w:rsidR="00F37476" w:rsidRPr="002A733C" w:rsidRDefault="00F37476" w:rsidP="004A0DB3">
            <w:r w:rsidRPr="002A733C">
              <w:t>May we contact your previous supervisor for a reference?</w:t>
            </w:r>
          </w:p>
        </w:tc>
        <w:tc>
          <w:tcPr>
            <w:tcW w:w="900" w:type="dxa"/>
            <w:gridSpan w:val="2"/>
            <w:vAlign w:val="center"/>
          </w:tcPr>
          <w:p w:rsidR="00F37476" w:rsidRPr="002A733C" w:rsidRDefault="00F37476" w:rsidP="004A0DB3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F37476" w:rsidRPr="002A733C" w:rsidRDefault="00F37476" w:rsidP="004A0DB3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  <w:sz w:val="16"/>
              </w:rPr>
              <w:instrText xml:space="preserve"> FORMCHECKBOX </w:instrText>
            </w:r>
            <w:r w:rsidRPr="0019779B">
              <w:rPr>
                <w:rStyle w:val="CheckBoxChar"/>
                <w:sz w:val="16"/>
              </w:rPr>
            </w:r>
            <w:r w:rsidRPr="0019779B">
              <w:rPr>
                <w:rStyle w:val="CheckBoxChar"/>
                <w:sz w:val="16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F37476" w:rsidRPr="002A733C" w:rsidRDefault="00F37476" w:rsidP="004A0DB3"/>
        </w:tc>
      </w:tr>
      <w:tr w:rsidR="00F37476" w:rsidRPr="002A733C">
        <w:trPr>
          <w:trHeight w:val="288"/>
          <w:jc w:val="center"/>
        </w:trPr>
        <w:tc>
          <w:tcPr>
            <w:tcW w:w="10080" w:type="dxa"/>
            <w:gridSpan w:val="21"/>
            <w:tcBorders>
              <w:left w:val="nil"/>
              <w:right w:val="nil"/>
            </w:tcBorders>
            <w:vAlign w:val="center"/>
          </w:tcPr>
          <w:p w:rsidR="00F37476" w:rsidRPr="002A733C" w:rsidRDefault="00F37476" w:rsidP="0019779B"/>
        </w:tc>
      </w:tr>
      <w:tr w:rsidR="00F37476" w:rsidRPr="002A733C" w:rsidTr="00CD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10080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37476" w:rsidRPr="006546E5" w:rsidRDefault="00F37476" w:rsidP="00CD3D41">
            <w:pPr>
              <w:pStyle w:val="Heading2"/>
            </w:pPr>
            <w:r w:rsidRPr="006546E5">
              <w:t>References</w:t>
            </w:r>
          </w:p>
        </w:tc>
      </w:tr>
      <w:tr w:rsidR="00F37476" w:rsidRPr="002A733C" w:rsidTr="00CD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10080" w:type="dxa"/>
            <w:gridSpan w:val="2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F37476" w:rsidRPr="002A733C" w:rsidTr="00CD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Full Name</w:t>
            </w:r>
          </w:p>
        </w:tc>
        <w:bookmarkStart w:id="99" w:name="Text96"/>
        <w:tc>
          <w:tcPr>
            <w:tcW w:w="42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Relationship</w:t>
            </w:r>
          </w:p>
        </w:tc>
        <w:bookmarkStart w:id="100" w:name="Text97"/>
        <w:tc>
          <w:tcPr>
            <w:tcW w:w="36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F37476" w:rsidRPr="002A733C" w:rsidTr="00CD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Company</w:t>
            </w:r>
          </w:p>
        </w:tc>
        <w:bookmarkStart w:id="101" w:name="Text98"/>
        <w:tc>
          <w:tcPr>
            <w:tcW w:w="42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Phone</w:t>
            </w:r>
          </w:p>
        </w:tc>
        <w:bookmarkStart w:id="102" w:name="Text99"/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F37476" w:rsidRPr="002A733C" w:rsidTr="00CD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Address</w:t>
            </w:r>
          </w:p>
        </w:tc>
        <w:bookmarkStart w:id="103" w:name="Text100"/>
        <w:tc>
          <w:tcPr>
            <w:tcW w:w="900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</w:tr>
      <w:tr w:rsidR="00F37476" w:rsidRPr="002A733C" w:rsidTr="00CD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Full Name</w:t>
            </w:r>
          </w:p>
        </w:tc>
        <w:bookmarkStart w:id="104" w:name="Text101"/>
        <w:tc>
          <w:tcPr>
            <w:tcW w:w="42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Relationship</w:t>
            </w:r>
          </w:p>
        </w:tc>
        <w:bookmarkStart w:id="105" w:name="Text102"/>
        <w:tc>
          <w:tcPr>
            <w:tcW w:w="36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F37476" w:rsidRPr="002A733C" w:rsidTr="00CD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Company</w:t>
            </w:r>
          </w:p>
        </w:tc>
        <w:bookmarkStart w:id="106" w:name="Text103"/>
        <w:tc>
          <w:tcPr>
            <w:tcW w:w="42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Phone</w:t>
            </w:r>
          </w:p>
        </w:tc>
        <w:bookmarkStart w:id="107" w:name="Text104"/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F37476" w:rsidRPr="002A733C" w:rsidTr="00CD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Address</w:t>
            </w:r>
          </w:p>
        </w:tc>
        <w:bookmarkStart w:id="108" w:name="Text105"/>
        <w:tc>
          <w:tcPr>
            <w:tcW w:w="900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  <w:tr w:rsidR="00F37476" w:rsidRPr="002A733C" w:rsidTr="00CD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Full Name</w:t>
            </w:r>
          </w:p>
        </w:tc>
        <w:bookmarkStart w:id="109" w:name="Text106"/>
        <w:tc>
          <w:tcPr>
            <w:tcW w:w="42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Relationship</w:t>
            </w:r>
          </w:p>
        </w:tc>
        <w:bookmarkStart w:id="110" w:name="Text107"/>
        <w:tc>
          <w:tcPr>
            <w:tcW w:w="360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F37476" w:rsidRPr="002A733C" w:rsidTr="00CD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Company</w:t>
            </w:r>
          </w:p>
        </w:tc>
        <w:bookmarkStart w:id="111" w:name="Text108"/>
        <w:tc>
          <w:tcPr>
            <w:tcW w:w="429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67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Phone</w:t>
            </w:r>
          </w:p>
        </w:tc>
        <w:bookmarkStart w:id="112" w:name="Text109"/>
        <w:tc>
          <w:tcPr>
            <w:tcW w:w="4025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F37476" w:rsidRPr="002A733C" w:rsidTr="00CD3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403"/>
          <w:jc w:val="center"/>
        </w:trPr>
        <w:tc>
          <w:tcPr>
            <w:tcW w:w="10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F37476" w:rsidRPr="002A733C" w:rsidRDefault="00F37476" w:rsidP="00CD3D41">
            <w:r w:rsidRPr="002A733C">
              <w:t>Address</w:t>
            </w:r>
          </w:p>
        </w:tc>
        <w:bookmarkStart w:id="113" w:name="Text110"/>
        <w:tc>
          <w:tcPr>
            <w:tcW w:w="9000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37476" w:rsidRPr="002A733C" w:rsidRDefault="00F37476" w:rsidP="00CD3D41"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</w:tr>
      <w:tr w:rsidR="00F37476" w:rsidRPr="002A733C" w:rsidTr="00CD3D41">
        <w:trPr>
          <w:trHeight w:val="288"/>
          <w:jc w:val="center"/>
        </w:trPr>
        <w:tc>
          <w:tcPr>
            <w:tcW w:w="10080" w:type="dxa"/>
            <w:gridSpan w:val="21"/>
            <w:tcBorders>
              <w:left w:val="nil"/>
              <w:right w:val="nil"/>
            </w:tcBorders>
            <w:vAlign w:val="center"/>
          </w:tcPr>
          <w:p w:rsidR="00F37476" w:rsidRPr="002A733C" w:rsidRDefault="00F37476" w:rsidP="00CD3D41"/>
        </w:tc>
      </w:tr>
      <w:tr w:rsidR="00F37476" w:rsidRPr="002A733C">
        <w:trPr>
          <w:trHeight w:val="288"/>
          <w:jc w:val="center"/>
        </w:trPr>
        <w:tc>
          <w:tcPr>
            <w:tcW w:w="10080" w:type="dxa"/>
            <w:gridSpan w:val="21"/>
            <w:shd w:val="clear" w:color="auto" w:fill="E6E6E6"/>
            <w:vAlign w:val="center"/>
          </w:tcPr>
          <w:p w:rsidR="00F37476" w:rsidRPr="006546E5" w:rsidRDefault="00F37476" w:rsidP="00F264EB">
            <w:pPr>
              <w:pStyle w:val="Heading2"/>
            </w:pPr>
            <w:r w:rsidRPr="006546E5">
              <w:t>Disclaimer and Signature</w:t>
            </w:r>
          </w:p>
        </w:tc>
      </w:tr>
      <w:tr w:rsidR="00F37476" w:rsidRPr="002A733C">
        <w:trPr>
          <w:trHeight w:val="1008"/>
          <w:jc w:val="center"/>
        </w:trPr>
        <w:tc>
          <w:tcPr>
            <w:tcW w:w="10080" w:type="dxa"/>
            <w:gridSpan w:val="21"/>
            <w:tcBorders>
              <w:top w:val="nil"/>
            </w:tcBorders>
            <w:vAlign w:val="center"/>
          </w:tcPr>
          <w:p w:rsidR="00F37476" w:rsidRDefault="00F37476" w:rsidP="00942250">
            <w:pPr>
              <w:pStyle w:val="Disclaimer"/>
            </w:pPr>
          </w:p>
          <w:p w:rsidR="00F37476" w:rsidRDefault="00F37476" w:rsidP="00942250">
            <w:pPr>
              <w:pStyle w:val="Disclaimer"/>
            </w:pPr>
            <w:r w:rsidRPr="002A733C">
              <w:t xml:space="preserve">I certify that </w:t>
            </w:r>
            <w:r>
              <w:t xml:space="preserve">information contained in this application is </w:t>
            </w:r>
            <w:r w:rsidRPr="002A733C">
              <w:t xml:space="preserve">true and complete to the best of my knowledge. </w:t>
            </w:r>
          </w:p>
          <w:p w:rsidR="00F37476" w:rsidRPr="002A733C" w:rsidRDefault="00F37476" w:rsidP="00942250">
            <w:pPr>
              <w:pStyle w:val="Disclaimer"/>
            </w:pPr>
            <w:r w:rsidRPr="002A733C">
              <w:t xml:space="preserve">I understand that false or misleading information in my application or interview </w:t>
            </w:r>
            <w:r>
              <w:t xml:space="preserve">may be grounds for not hiring me or for immediate termination of employment at any point in the future if I am hired. I authorize verification of any and all information listed above. </w:t>
            </w:r>
            <w:r>
              <w:br/>
            </w:r>
            <w:r w:rsidRPr="002A733C">
              <w:t>may result in my release.</w:t>
            </w:r>
          </w:p>
        </w:tc>
      </w:tr>
      <w:tr w:rsidR="00F37476" w:rsidRPr="002A733C">
        <w:trPr>
          <w:trHeight w:val="403"/>
          <w:jc w:val="center"/>
        </w:trPr>
        <w:tc>
          <w:tcPr>
            <w:tcW w:w="1086" w:type="dxa"/>
            <w:gridSpan w:val="5"/>
            <w:tcBorders>
              <w:right w:val="nil"/>
            </w:tcBorders>
            <w:vAlign w:val="center"/>
          </w:tcPr>
          <w:p w:rsidR="00F37476" w:rsidRPr="002A733C" w:rsidRDefault="00F37476" w:rsidP="0019779B">
            <w:r w:rsidRPr="002A733C">
              <w:t>Signature</w:t>
            </w:r>
          </w:p>
        </w:tc>
        <w:tc>
          <w:tcPr>
            <w:tcW w:w="5896" w:type="dxa"/>
            <w:gridSpan w:val="13"/>
            <w:tcBorders>
              <w:left w:val="nil"/>
              <w:right w:val="nil"/>
            </w:tcBorders>
            <w:vAlign w:val="center"/>
          </w:tcPr>
          <w:p w:rsidR="00F37476" w:rsidRPr="002A733C" w:rsidRDefault="00F37476" w:rsidP="0019779B"/>
        </w:tc>
        <w:tc>
          <w:tcPr>
            <w:tcW w:w="677" w:type="dxa"/>
            <w:tcBorders>
              <w:left w:val="nil"/>
              <w:right w:val="nil"/>
            </w:tcBorders>
            <w:vAlign w:val="center"/>
          </w:tcPr>
          <w:p w:rsidR="00F37476" w:rsidRPr="002A733C" w:rsidRDefault="00F37476" w:rsidP="0019779B">
            <w:r w:rsidRPr="002A733C">
              <w:t>Date</w:t>
            </w:r>
          </w:p>
        </w:tc>
        <w:tc>
          <w:tcPr>
            <w:tcW w:w="2421" w:type="dxa"/>
            <w:gridSpan w:val="2"/>
            <w:tcBorders>
              <w:left w:val="nil"/>
            </w:tcBorders>
            <w:vAlign w:val="center"/>
          </w:tcPr>
          <w:p w:rsidR="00F37476" w:rsidRPr="002A733C" w:rsidRDefault="00F37476" w:rsidP="0019779B"/>
        </w:tc>
      </w:tr>
    </w:tbl>
    <w:p w:rsidR="00F37476" w:rsidRPr="002A733C" w:rsidRDefault="00F37476" w:rsidP="002A733C"/>
    <w:sectPr w:rsidR="00F37476" w:rsidRPr="002A733C" w:rsidSect="00942250">
      <w:footerReference w:type="default" r:id="rId7"/>
      <w:pgSz w:w="12240" w:h="15840"/>
      <w:pgMar w:top="1080" w:right="720" w:bottom="990" w:left="720" w:header="720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476" w:rsidRDefault="00F37476" w:rsidP="00942250">
      <w:r>
        <w:separator/>
      </w:r>
    </w:p>
  </w:endnote>
  <w:endnote w:type="continuationSeparator" w:id="0">
    <w:p w:rsidR="00F37476" w:rsidRDefault="00F37476" w:rsidP="00942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476" w:rsidRDefault="00F37476" w:rsidP="0094225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476" w:rsidRDefault="00F37476" w:rsidP="00942250">
      <w:r>
        <w:separator/>
      </w:r>
    </w:p>
  </w:footnote>
  <w:footnote w:type="continuationSeparator" w:id="0">
    <w:p w:rsidR="00F37476" w:rsidRDefault="00F37476" w:rsidP="00942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991"/>
    <w:rsid w:val="000071F7"/>
    <w:rsid w:val="000134FA"/>
    <w:rsid w:val="0002798A"/>
    <w:rsid w:val="000504DD"/>
    <w:rsid w:val="00063EEE"/>
    <w:rsid w:val="00083002"/>
    <w:rsid w:val="00087B85"/>
    <w:rsid w:val="000A01F1"/>
    <w:rsid w:val="000A1CAB"/>
    <w:rsid w:val="000C1163"/>
    <w:rsid w:val="000D2539"/>
    <w:rsid w:val="000F2DF4"/>
    <w:rsid w:val="000F6783"/>
    <w:rsid w:val="00101CD9"/>
    <w:rsid w:val="001059A0"/>
    <w:rsid w:val="00120C95"/>
    <w:rsid w:val="0014663E"/>
    <w:rsid w:val="00165BC1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05CE"/>
    <w:rsid w:val="003076FD"/>
    <w:rsid w:val="00317005"/>
    <w:rsid w:val="00335259"/>
    <w:rsid w:val="00344640"/>
    <w:rsid w:val="003929F1"/>
    <w:rsid w:val="003A1B63"/>
    <w:rsid w:val="003A3937"/>
    <w:rsid w:val="003A41A1"/>
    <w:rsid w:val="003B2326"/>
    <w:rsid w:val="003D46B9"/>
    <w:rsid w:val="003F1D46"/>
    <w:rsid w:val="00437ED0"/>
    <w:rsid w:val="00440CD8"/>
    <w:rsid w:val="00443837"/>
    <w:rsid w:val="00450F66"/>
    <w:rsid w:val="00461739"/>
    <w:rsid w:val="00467865"/>
    <w:rsid w:val="00473853"/>
    <w:rsid w:val="0048685F"/>
    <w:rsid w:val="004A0DB3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27011"/>
    <w:rsid w:val="00542885"/>
    <w:rsid w:val="005557F6"/>
    <w:rsid w:val="00563778"/>
    <w:rsid w:val="00564049"/>
    <w:rsid w:val="005B4AE2"/>
    <w:rsid w:val="005C3D49"/>
    <w:rsid w:val="005E63CC"/>
    <w:rsid w:val="005F6E87"/>
    <w:rsid w:val="00613129"/>
    <w:rsid w:val="00617C65"/>
    <w:rsid w:val="006546E5"/>
    <w:rsid w:val="00682C69"/>
    <w:rsid w:val="006D2635"/>
    <w:rsid w:val="006D779C"/>
    <w:rsid w:val="006E4F63"/>
    <w:rsid w:val="006E729E"/>
    <w:rsid w:val="00721991"/>
    <w:rsid w:val="007229D0"/>
    <w:rsid w:val="00743319"/>
    <w:rsid w:val="007602AC"/>
    <w:rsid w:val="00774B67"/>
    <w:rsid w:val="0077556D"/>
    <w:rsid w:val="00793AC6"/>
    <w:rsid w:val="007A5DE4"/>
    <w:rsid w:val="007A71DE"/>
    <w:rsid w:val="007B199B"/>
    <w:rsid w:val="007B6119"/>
    <w:rsid w:val="007C1DA0"/>
    <w:rsid w:val="007C2D5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F4500"/>
    <w:rsid w:val="00902964"/>
    <w:rsid w:val="009126F8"/>
    <w:rsid w:val="00942250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9ED"/>
    <w:rsid w:val="009D6AEA"/>
    <w:rsid w:val="00A211B2"/>
    <w:rsid w:val="00A2727E"/>
    <w:rsid w:val="00A35524"/>
    <w:rsid w:val="00A612B4"/>
    <w:rsid w:val="00A669C1"/>
    <w:rsid w:val="00A72AAE"/>
    <w:rsid w:val="00A74F99"/>
    <w:rsid w:val="00A82BA3"/>
    <w:rsid w:val="00A94ACC"/>
    <w:rsid w:val="00AE6FA4"/>
    <w:rsid w:val="00B03907"/>
    <w:rsid w:val="00B11811"/>
    <w:rsid w:val="00B311E1"/>
    <w:rsid w:val="00B42B51"/>
    <w:rsid w:val="00B4735C"/>
    <w:rsid w:val="00B90EC2"/>
    <w:rsid w:val="00BA268F"/>
    <w:rsid w:val="00C06B88"/>
    <w:rsid w:val="00C079CA"/>
    <w:rsid w:val="00C322F8"/>
    <w:rsid w:val="00C41A37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D3D41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37476"/>
    <w:rsid w:val="00F472F2"/>
    <w:rsid w:val="00F61AD1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91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55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1991"/>
    <w:rPr>
      <w:rFonts w:ascii="Tahoma" w:hAnsi="Tahoma" w:cs="Times New Roman"/>
      <w:b/>
      <w:caps/>
      <w:color w:val="000000"/>
      <w:sz w:val="1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7556D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556D"/>
    <w:rPr>
      <w:rFonts w:cs="Times New Roman"/>
      <w:sz w:val="2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Disclaimer">
    <w:name w:val="Disclaimer"/>
    <w:basedOn w:val="Normal"/>
    <w:uiPriority w:val="99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uiPriority w:val="99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uiPriority w:val="99"/>
    <w:locked/>
    <w:rsid w:val="00CA28E6"/>
    <w:rPr>
      <w:rFonts w:ascii="Tahoma" w:hAnsi="Tahoma" w:cs="Times New Roman"/>
      <w:color w:val="999999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422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250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2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2250"/>
    <w:rPr>
      <w:rFonts w:ascii="Tahoma" w:hAnsi="Tahom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\AppData\Local\Temp\wz19ab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06088828.dot</Template>
  <TotalTime>3</TotalTime>
  <Pages>3</Pages>
  <Words>832</Words>
  <Characters>4747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OFFICE STAFF-RENO</dc:title>
  <dc:subject/>
  <dc:creator>Diana Beidel</dc:creator>
  <cp:keywords/>
  <dc:description/>
  <cp:lastModifiedBy>User</cp:lastModifiedBy>
  <cp:revision>5</cp:revision>
  <cp:lastPrinted>2016-07-01T13:29:00Z</cp:lastPrinted>
  <dcterms:created xsi:type="dcterms:W3CDTF">2014-06-19T20:37:00Z</dcterms:created>
  <dcterms:modified xsi:type="dcterms:W3CDTF">2016-07-01T13:29:00Z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